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9970" w14:textId="57E07484" w:rsidR="00A66EA8" w:rsidRPr="00A66EA8" w:rsidRDefault="00A66EA8">
      <w:pPr>
        <w:rPr>
          <w:b/>
        </w:rPr>
      </w:pPr>
      <w:r w:rsidRPr="00A66EA8">
        <w:rPr>
          <w:b/>
        </w:rPr>
        <w:t>Parish Council Meeting Minutes</w:t>
      </w:r>
    </w:p>
    <w:p w14:paraId="58E2CFFB" w14:textId="18AB47BB" w:rsidR="00A66EA8" w:rsidRPr="00A66EA8" w:rsidRDefault="00A66EA8">
      <w:pPr>
        <w:rPr>
          <w:b/>
        </w:rPr>
      </w:pPr>
      <w:r w:rsidRPr="00A66EA8">
        <w:rPr>
          <w:b/>
        </w:rPr>
        <w:t>March 28, 2019</w:t>
      </w:r>
    </w:p>
    <w:p w14:paraId="7DEB950A" w14:textId="51C1A51B" w:rsidR="00A66EA8" w:rsidRDefault="00A66EA8"/>
    <w:p w14:paraId="680E8B68" w14:textId="58787A02" w:rsidR="00A66EA8" w:rsidRDefault="00A66EA8">
      <w:r>
        <w:t>Attendance:  Father Matthew Kuhn, Deacon Randy Altstadt, Deacon Richard Quistorff, Eileen Westland, Tami Kalina, Nick Murdock, Cheryl Prososki</w:t>
      </w:r>
      <w:r w:rsidR="007E1D99">
        <w:t xml:space="preserve"> (trustee)</w:t>
      </w:r>
      <w:r>
        <w:t>, Lori Curtis, Heidi Kalina, Adam Holzer</w:t>
      </w:r>
    </w:p>
    <w:p w14:paraId="104982D3" w14:textId="6F2CA18E" w:rsidR="00A66EA8" w:rsidRDefault="00A66EA8"/>
    <w:p w14:paraId="1E3EBAAD" w14:textId="3DA86738" w:rsidR="00A66EA8" w:rsidRDefault="00A66EA8">
      <w:r>
        <w:t>Absent:  Mark Halbakken</w:t>
      </w:r>
      <w:r w:rsidR="007E1D99">
        <w:t xml:space="preserve"> (trustee)</w:t>
      </w:r>
      <w:r>
        <w:t>, Steve Bormann, Al Schumacher, Carol Schmitz</w:t>
      </w:r>
    </w:p>
    <w:p w14:paraId="5511D0E2" w14:textId="27876038" w:rsidR="00A66EA8" w:rsidRDefault="00A66EA8"/>
    <w:p w14:paraId="0F831053" w14:textId="1C7FEAAF" w:rsidR="00A66EA8" w:rsidRDefault="00A66EA8">
      <w:r>
        <w:t>Meeting began at 6:55 pm led by Nick Murdock</w:t>
      </w:r>
    </w:p>
    <w:p w14:paraId="725AF99D" w14:textId="042ED0C8" w:rsidR="00A66EA8" w:rsidRDefault="00A66EA8">
      <w:r>
        <w:br/>
        <w:t>Father Matt led us in prayer</w:t>
      </w:r>
    </w:p>
    <w:p w14:paraId="130C4E6B" w14:textId="5A291677" w:rsidR="00A66EA8" w:rsidRDefault="00A66EA8"/>
    <w:p w14:paraId="754FCAE3" w14:textId="0A4AD44B" w:rsidR="00A66EA8" w:rsidRDefault="00A66EA8">
      <w:r>
        <w:t>Four items added to the agenda</w:t>
      </w:r>
    </w:p>
    <w:p w14:paraId="15A6C579" w14:textId="39F26C21" w:rsidR="00A66EA8" w:rsidRDefault="00A66EA8"/>
    <w:p w14:paraId="242AF82B" w14:textId="50D853E3" w:rsidR="00A66EA8" w:rsidRDefault="007E1D99">
      <w:r>
        <w:t xml:space="preserve">Budget is at 66.6%. </w:t>
      </w:r>
      <w:r w:rsidR="00A66EA8">
        <w:t xml:space="preserve">Total income is </w:t>
      </w:r>
      <w:r>
        <w:t>at</w:t>
      </w:r>
      <w:r w:rsidR="00A66EA8">
        <w:t xml:space="preserve"> 78%; Total expenditures:  67.12%</w:t>
      </w:r>
    </w:p>
    <w:p w14:paraId="01405D8E" w14:textId="1D51B47B" w:rsidR="00A66EA8" w:rsidRDefault="00A66EA8"/>
    <w:p w14:paraId="62858662" w14:textId="6A89386F" w:rsidR="00A66EA8" w:rsidRDefault="00A66EA8">
      <w:r>
        <w:t xml:space="preserve">Formation:  The book </w:t>
      </w:r>
      <w:r w:rsidRPr="00A66EA8">
        <w:rPr>
          <w:u w:val="single"/>
        </w:rPr>
        <w:t>Redeeming Conflict</w:t>
      </w:r>
      <w:r>
        <w:t xml:space="preserve"> is being given to staff, and they will have a retreat</w:t>
      </w:r>
      <w:r w:rsidR="007E1D99">
        <w:t xml:space="preserve"> and discuss it</w:t>
      </w:r>
      <w:r>
        <w:t>.  It is a suggested read for anyone.  Available from Amazon for about $7.00</w:t>
      </w:r>
      <w:r w:rsidR="007E1D99">
        <w:t xml:space="preserve"> on Kindle or $13 paperback</w:t>
      </w:r>
      <w:r>
        <w:t>.</w:t>
      </w:r>
    </w:p>
    <w:p w14:paraId="40BF0A56" w14:textId="7BFC5FFA" w:rsidR="00A66EA8" w:rsidRDefault="00A66EA8"/>
    <w:p w14:paraId="1BFAF8C0" w14:textId="51D848C1" w:rsidR="00A66EA8" w:rsidRDefault="00A66EA8">
      <w:r>
        <w:t xml:space="preserve">School Expansion Update:  Pledges are coming in, but it is slow.  </w:t>
      </w:r>
    </w:p>
    <w:p w14:paraId="716BE868" w14:textId="53BFC4E2" w:rsidR="00A66EA8" w:rsidRDefault="00A66EA8"/>
    <w:p w14:paraId="7EF0E98A" w14:textId="47F3C7A8" w:rsidR="00A66EA8" w:rsidRDefault="00A66EA8">
      <w:r>
        <w:t>Family Formation Info Night:  April 6-Father Matt and two others can attend</w:t>
      </w:r>
      <w:r w:rsidR="007E1D99">
        <w:t xml:space="preserve"> at St. Paul’s in Ham Lake</w:t>
      </w:r>
      <w:r>
        <w:t>.  A time to view family formation in action.</w:t>
      </w:r>
    </w:p>
    <w:p w14:paraId="3D04ECA4" w14:textId="00F72A3F" w:rsidR="00A66EA8" w:rsidRDefault="00A66EA8"/>
    <w:p w14:paraId="251C5E1F" w14:textId="002CE46C" w:rsidR="00A66EA8" w:rsidRDefault="00A66EA8">
      <w:r>
        <w:t>DRE Update:  Three coming back for second interviews.  One candidate will have her first interview as she was on a mission trip.  All candidates look promising.</w:t>
      </w:r>
    </w:p>
    <w:p w14:paraId="5543B450" w14:textId="216939EE" w:rsidR="00A66EA8" w:rsidRDefault="00A66EA8"/>
    <w:p w14:paraId="5CE031A8" w14:textId="70CDFA2C" w:rsidR="00A66EA8" w:rsidRDefault="00A66EA8">
      <w:r>
        <w:t xml:space="preserve">Mission Follow-up:  </w:t>
      </w:r>
      <w:r w:rsidR="007E1D99">
        <w:t>Glen Gauer s</w:t>
      </w:r>
      <w:r>
        <w:t>poke to the children</w:t>
      </w:r>
      <w:r w:rsidR="007E1D99">
        <w:t xml:space="preserve"> on Wednesday afternoon</w:t>
      </w:r>
      <w:r>
        <w:t>.  The message was received well.  Good hospitality.  There was a message for everyone.</w:t>
      </w:r>
    </w:p>
    <w:p w14:paraId="722DC1B4" w14:textId="606D1252" w:rsidR="00A66EA8" w:rsidRDefault="00A66EA8"/>
    <w:p w14:paraId="5364BE69" w14:textId="395CE523" w:rsidR="00A66EA8" w:rsidRDefault="00A66EA8">
      <w:r>
        <w:t>Mary Kerekes Retirement:  April 28</w:t>
      </w:r>
      <w:r w:rsidRPr="00A66EA8">
        <w:rPr>
          <w:vertAlign w:val="superscript"/>
        </w:rPr>
        <w:t>th</w:t>
      </w:r>
      <w:r>
        <w:t xml:space="preserve"> Youth Breakfast with Reception.  Gift idea- picture with white matting for people to write notes.</w:t>
      </w:r>
    </w:p>
    <w:p w14:paraId="5C51D73B" w14:textId="193C7576" w:rsidR="00A66EA8" w:rsidRDefault="00A66EA8">
      <w:r>
        <w:br/>
        <w:t>Parish Council Election:  Boxes are out for nominations.  Eileen Westland, Al Schumacher and Tami Kalina are completing their terms.  Al is not eligible for re-election.  Election Committee consists of Al Schumacher, Heidi Kalina and Adam Holzer.  Accepting nominations until Easter.  Voting will be first Sunday in May.</w:t>
      </w:r>
    </w:p>
    <w:p w14:paraId="3F72E717" w14:textId="3618322D" w:rsidR="00A66EA8" w:rsidRDefault="00A66EA8"/>
    <w:p w14:paraId="5949B380" w14:textId="5525DA1B" w:rsidR="00A66EA8" w:rsidRDefault="007E1D99">
      <w:r>
        <w:t>We will s</w:t>
      </w:r>
      <w:r w:rsidR="00A66EA8">
        <w:t>kip the Roast Pork Dinner this year as there are too many other fundraisers going on.  Keep it on the calendar for next year.</w:t>
      </w:r>
    </w:p>
    <w:p w14:paraId="3124393C" w14:textId="55B48C7C" w:rsidR="00A66EA8" w:rsidRDefault="00A66EA8"/>
    <w:p w14:paraId="0A7E5B26" w14:textId="3E1273BF" w:rsidR="00A66EA8" w:rsidRDefault="00A66EA8">
      <w:r>
        <w:t>Parish Renewal/New Member Welcome:  Tentatively scheduled for May 5</w:t>
      </w:r>
      <w:r w:rsidRPr="00A66EA8">
        <w:rPr>
          <w:vertAlign w:val="superscript"/>
        </w:rPr>
        <w:t>th</w:t>
      </w:r>
    </w:p>
    <w:p w14:paraId="64EF3210" w14:textId="47607B2F" w:rsidR="00A66EA8" w:rsidRDefault="00A66EA8"/>
    <w:p w14:paraId="5B629F14" w14:textId="28362FA0" w:rsidR="00A66EA8" w:rsidRDefault="00A66EA8">
      <w:r>
        <w:t xml:space="preserve">ACC Committee:  Have some members committed.  Once everyone is chosen, set up meeting with Brenda </w:t>
      </w:r>
      <w:proofErr w:type="spellStart"/>
      <w:r>
        <w:t>Kretsky</w:t>
      </w:r>
      <w:proofErr w:type="spellEnd"/>
      <w:r>
        <w:t xml:space="preserve"> from the Diocese on how to proceed.  Will need to promote a spirit of unity and support between the parishes.</w:t>
      </w:r>
    </w:p>
    <w:p w14:paraId="41CDDA74" w14:textId="11425901" w:rsidR="00A66EA8" w:rsidRDefault="00A66EA8"/>
    <w:p w14:paraId="395D2C11" w14:textId="3BCF41B0" w:rsidR="00A66EA8" w:rsidRDefault="00A66EA8">
      <w:r>
        <w:lastRenderedPageBreak/>
        <w:t>Pastor’s Report:  The trip to Italy was wonderful.  Had a great time with parishioners.  Brought back some rosaries blessed by Pope Francis.  Learned a lot of history.  His mother’s book is available for sale now at $15.00 in the Parish Office.</w:t>
      </w:r>
    </w:p>
    <w:p w14:paraId="1917CBD7" w14:textId="40F3B4D9" w:rsidR="00A66EA8" w:rsidRDefault="00A66EA8"/>
    <w:p w14:paraId="606DB615" w14:textId="59E6B27E" w:rsidR="00A66EA8" w:rsidRDefault="00A66EA8">
      <w:r>
        <w:t>Maintenance:  Battling two l</w:t>
      </w:r>
      <w:r w:rsidR="007E1D99">
        <w:t>eaks</w:t>
      </w:r>
      <w:bookmarkStart w:id="0" w:name="_GoBack"/>
      <w:bookmarkEnd w:id="0"/>
      <w:r>
        <w:t>.  One in Joe’s maintenance room from the flat roof.  Unable to determine where it is coming from.  Hammers is coming to help figure it out and fix it.  A second leak by the grand piano.  Not much can be done about that one as it will leak intermittently.</w:t>
      </w:r>
    </w:p>
    <w:p w14:paraId="5ACFF75D" w14:textId="775199C0" w:rsidR="00A66EA8" w:rsidRDefault="00A66EA8"/>
    <w:p w14:paraId="10845B55" w14:textId="5712C869" w:rsidR="00A66EA8" w:rsidRDefault="00A66EA8">
      <w:r>
        <w:t>Submitted by Lori Curtis</w:t>
      </w:r>
    </w:p>
    <w:sectPr w:rsidR="00A6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A8"/>
    <w:rsid w:val="00645252"/>
    <w:rsid w:val="006D3D74"/>
    <w:rsid w:val="007E1D99"/>
    <w:rsid w:val="0083569A"/>
    <w:rsid w:val="00A66EA8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10BF"/>
  <w15:chartTrackingRefBased/>
  <w15:docId w15:val="{7274B130-8606-4CDC-8B35-02434FD1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Randy Altstadt</cp:lastModifiedBy>
  <cp:revision>2</cp:revision>
  <dcterms:created xsi:type="dcterms:W3CDTF">2019-04-01T13:04:00Z</dcterms:created>
  <dcterms:modified xsi:type="dcterms:W3CDTF">2019-04-01T13:04:00Z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